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C2" w:rsidRDefault="00673BC2" w:rsidP="00F63756">
      <w:pPr>
        <w:pStyle w:val="AralkYok"/>
      </w:pPr>
    </w:p>
    <w:p w:rsidR="00673BC2" w:rsidRDefault="00673BC2" w:rsidP="00F63756">
      <w:pPr>
        <w:pStyle w:val="AralkYok"/>
      </w:pPr>
    </w:p>
    <w:p w:rsidR="00661FE1" w:rsidRDefault="00661FE1" w:rsidP="00F63756">
      <w:pPr>
        <w:pStyle w:val="AralkYok"/>
      </w:pPr>
    </w:p>
    <w:p w:rsidR="00D6194E" w:rsidRDefault="00D6194E" w:rsidP="00395418">
      <w:pPr>
        <w:pStyle w:val="AralkYok"/>
        <w:jc w:val="center"/>
        <w:rPr>
          <w:rFonts w:ascii="Arial" w:hAnsi="Arial" w:cs="Arial"/>
          <w:b/>
          <w:sz w:val="24"/>
          <w:szCs w:val="24"/>
        </w:rPr>
      </w:pPr>
    </w:p>
    <w:p w:rsidR="00D6194E" w:rsidRDefault="00D6194E" w:rsidP="00395418">
      <w:pPr>
        <w:pStyle w:val="AralkYok"/>
        <w:jc w:val="center"/>
        <w:rPr>
          <w:rFonts w:ascii="Arial" w:hAnsi="Arial" w:cs="Arial"/>
          <w:b/>
          <w:sz w:val="24"/>
          <w:szCs w:val="24"/>
        </w:rPr>
      </w:pPr>
    </w:p>
    <w:p w:rsidR="00395418" w:rsidRPr="002C7D04" w:rsidRDefault="009746AA" w:rsidP="00395418">
      <w:pPr>
        <w:pStyle w:val="AralkYok"/>
        <w:jc w:val="center"/>
        <w:rPr>
          <w:rFonts w:ascii="Arial" w:hAnsi="Arial" w:cs="Arial"/>
          <w:b/>
          <w:sz w:val="24"/>
          <w:szCs w:val="24"/>
        </w:rPr>
      </w:pPr>
      <w:r w:rsidRPr="002C7D04">
        <w:rPr>
          <w:rFonts w:ascii="Arial" w:hAnsi="Arial" w:cs="Arial"/>
          <w:b/>
          <w:sz w:val="24"/>
          <w:szCs w:val="24"/>
        </w:rPr>
        <w:t>ÇIKAR İLİŞKİSİ OLMADIĞINA DAİR</w:t>
      </w:r>
    </w:p>
    <w:p w:rsidR="00673BC2" w:rsidRPr="002C7D04" w:rsidRDefault="009746AA" w:rsidP="00395418">
      <w:pPr>
        <w:pStyle w:val="AralkYok"/>
        <w:jc w:val="center"/>
        <w:rPr>
          <w:rFonts w:ascii="Arial" w:hAnsi="Arial" w:cs="Arial"/>
          <w:b/>
          <w:sz w:val="24"/>
          <w:szCs w:val="24"/>
        </w:rPr>
      </w:pPr>
      <w:r w:rsidRPr="002C7D04">
        <w:rPr>
          <w:rFonts w:ascii="Arial" w:hAnsi="Arial" w:cs="Arial"/>
          <w:b/>
          <w:sz w:val="24"/>
          <w:szCs w:val="24"/>
        </w:rPr>
        <w:t>TAAHHÜTNAME</w:t>
      </w:r>
    </w:p>
    <w:p w:rsidR="00395418" w:rsidRPr="002C7D04" w:rsidRDefault="00395418" w:rsidP="00395418">
      <w:pPr>
        <w:pStyle w:val="AralkYok"/>
        <w:jc w:val="center"/>
        <w:rPr>
          <w:rFonts w:ascii="Arial" w:hAnsi="Arial" w:cs="Arial"/>
          <w:b/>
          <w:sz w:val="24"/>
          <w:szCs w:val="24"/>
        </w:rPr>
      </w:pPr>
    </w:p>
    <w:p w:rsidR="00395418" w:rsidRPr="002C7D04" w:rsidRDefault="00395418" w:rsidP="00395418">
      <w:pPr>
        <w:pStyle w:val="AralkYok"/>
        <w:jc w:val="center"/>
        <w:rPr>
          <w:rFonts w:ascii="Arial" w:hAnsi="Arial" w:cs="Arial"/>
          <w:b/>
          <w:sz w:val="24"/>
          <w:szCs w:val="24"/>
        </w:rPr>
      </w:pPr>
    </w:p>
    <w:p w:rsidR="00395418" w:rsidRPr="002C7D04" w:rsidRDefault="00395418" w:rsidP="00395418">
      <w:pPr>
        <w:pStyle w:val="AralkYok"/>
        <w:jc w:val="center"/>
        <w:rPr>
          <w:rFonts w:ascii="Arial" w:hAnsi="Arial" w:cs="Arial"/>
          <w:b/>
          <w:sz w:val="24"/>
          <w:szCs w:val="24"/>
        </w:rPr>
      </w:pPr>
      <w:bookmarkStart w:id="0" w:name="_GoBack"/>
      <w:bookmarkEnd w:id="0"/>
    </w:p>
    <w:p w:rsidR="00395418" w:rsidRPr="002C7D04" w:rsidRDefault="00395418" w:rsidP="00395418">
      <w:pPr>
        <w:widowControl w:val="0"/>
        <w:autoSpaceDE w:val="0"/>
        <w:autoSpaceDN w:val="0"/>
        <w:adjustRightInd w:val="0"/>
        <w:spacing w:before="120" w:line="360" w:lineRule="auto"/>
        <w:jc w:val="center"/>
        <w:rPr>
          <w:rFonts w:ascii="Arial" w:hAnsi="Arial" w:cs="Arial"/>
          <w:b/>
          <w:sz w:val="24"/>
          <w:szCs w:val="24"/>
        </w:rPr>
      </w:pPr>
      <w:r w:rsidRPr="002C7D04">
        <w:rPr>
          <w:rFonts w:ascii="Arial" w:hAnsi="Arial" w:cs="Arial"/>
          <w:b/>
          <w:sz w:val="24"/>
          <w:szCs w:val="24"/>
        </w:rPr>
        <w:t>GİRİŞİMSEL OLMAYAN KLİNİK ARAŞTIRMALAR DEĞERLENDİRME KOMİSYONU BAŞKANLIĞINA</w:t>
      </w:r>
    </w:p>
    <w:p w:rsidR="00395418" w:rsidRPr="00395418" w:rsidRDefault="00395418" w:rsidP="00395418">
      <w:pPr>
        <w:widowControl w:val="0"/>
        <w:autoSpaceDE w:val="0"/>
        <w:autoSpaceDN w:val="0"/>
        <w:adjustRightInd w:val="0"/>
        <w:spacing w:before="120" w:line="360" w:lineRule="auto"/>
        <w:ind w:hanging="360"/>
        <w:jc w:val="center"/>
        <w:rPr>
          <w:rFonts w:ascii="Times New Roman" w:hAnsi="Times New Roman" w:cs="Times New Roman"/>
          <w:b/>
          <w:bCs/>
          <w:sz w:val="24"/>
          <w:szCs w:val="24"/>
        </w:rPr>
      </w:pPr>
    </w:p>
    <w:p w:rsidR="00395418" w:rsidRPr="002C7D04" w:rsidRDefault="00395418" w:rsidP="00395418">
      <w:pPr>
        <w:widowControl w:val="0"/>
        <w:autoSpaceDE w:val="0"/>
        <w:autoSpaceDN w:val="0"/>
        <w:adjustRightInd w:val="0"/>
        <w:spacing w:before="120" w:line="360" w:lineRule="auto"/>
        <w:ind w:firstLine="709"/>
        <w:jc w:val="both"/>
        <w:rPr>
          <w:rFonts w:ascii="Times New Roman" w:hAnsi="Times New Roman" w:cs="Times New Roman"/>
          <w:sz w:val="24"/>
          <w:szCs w:val="24"/>
        </w:rPr>
      </w:pPr>
      <w:r w:rsidRPr="002C7D04">
        <w:rPr>
          <w:rFonts w:ascii="Times New Roman" w:hAnsi="Times New Roman" w:cs="Times New Roman"/>
          <w:sz w:val="24"/>
          <w:szCs w:val="24"/>
        </w:rPr>
        <w:t>Bu araştırmanın planlanması, uygulanması, değerlendirilmesi ve yayınlanması aşamalarında finansmanı sağlayan kuruluşlarla, araştırmayı yapacağımız yer ve kişilerle ticari, politik veya kişisel nedenlerle araştırmanın bilimsel ya da etik yönlerine zarar verebilecek hiçbir bağlantımızın olmadığını beyan ederiz.</w:t>
      </w:r>
    </w:p>
    <w:tbl>
      <w:tblPr>
        <w:tblW w:w="0" w:type="auto"/>
        <w:tblLayout w:type="fixed"/>
        <w:tblLook w:val="04A0" w:firstRow="1" w:lastRow="0" w:firstColumn="1" w:lastColumn="0" w:noHBand="0" w:noVBand="1"/>
      </w:tblPr>
      <w:tblGrid>
        <w:gridCol w:w="5637"/>
        <w:gridCol w:w="3651"/>
      </w:tblGrid>
      <w:tr w:rsidR="00395418" w:rsidRPr="002C7D04" w:rsidTr="00395418">
        <w:tc>
          <w:tcPr>
            <w:tcW w:w="5637" w:type="dxa"/>
          </w:tcPr>
          <w:p w:rsidR="00395418" w:rsidRPr="002C7D04" w:rsidRDefault="00395418">
            <w:pPr>
              <w:widowControl w:val="0"/>
              <w:autoSpaceDE w:val="0"/>
              <w:autoSpaceDN w:val="0"/>
              <w:adjustRightInd w:val="0"/>
              <w:spacing w:before="120" w:line="360" w:lineRule="auto"/>
              <w:rPr>
                <w:rFonts w:ascii="Times New Roman" w:hAnsi="Times New Roman" w:cs="Times New Roman"/>
                <w:sz w:val="24"/>
                <w:szCs w:val="24"/>
              </w:rPr>
            </w:pPr>
          </w:p>
        </w:tc>
        <w:tc>
          <w:tcPr>
            <w:tcW w:w="3651" w:type="dxa"/>
            <w:hideMark/>
          </w:tcPr>
          <w:p w:rsidR="00395418" w:rsidRPr="002C7D04" w:rsidRDefault="00395418" w:rsidP="00B61835">
            <w:pPr>
              <w:widowControl w:val="0"/>
              <w:autoSpaceDE w:val="0"/>
              <w:autoSpaceDN w:val="0"/>
              <w:adjustRightInd w:val="0"/>
              <w:spacing w:before="120" w:line="360" w:lineRule="auto"/>
              <w:jc w:val="center"/>
              <w:rPr>
                <w:rFonts w:ascii="Times New Roman" w:hAnsi="Times New Roman" w:cs="Times New Roman"/>
                <w:sz w:val="24"/>
                <w:szCs w:val="24"/>
              </w:rPr>
            </w:pPr>
            <w:proofErr w:type="gramStart"/>
            <w:r w:rsidRPr="002C7D04">
              <w:rPr>
                <w:rFonts w:ascii="Times New Roman" w:hAnsi="Times New Roman" w:cs="Times New Roman"/>
                <w:sz w:val="24"/>
                <w:szCs w:val="24"/>
              </w:rPr>
              <w:t>.......</w:t>
            </w:r>
            <w:proofErr w:type="gramEnd"/>
            <w:r w:rsidRPr="002C7D04">
              <w:rPr>
                <w:rFonts w:ascii="Times New Roman" w:hAnsi="Times New Roman" w:cs="Times New Roman"/>
                <w:sz w:val="24"/>
                <w:szCs w:val="24"/>
              </w:rPr>
              <w:t xml:space="preserve"> / </w:t>
            </w:r>
            <w:proofErr w:type="gramStart"/>
            <w:r w:rsidRPr="002C7D04">
              <w:rPr>
                <w:rFonts w:ascii="Times New Roman" w:hAnsi="Times New Roman" w:cs="Times New Roman"/>
                <w:sz w:val="24"/>
                <w:szCs w:val="24"/>
              </w:rPr>
              <w:t>....</w:t>
            </w:r>
            <w:proofErr w:type="gramEnd"/>
            <w:r w:rsidRPr="002C7D04">
              <w:rPr>
                <w:rFonts w:ascii="Times New Roman" w:hAnsi="Times New Roman" w:cs="Times New Roman"/>
                <w:sz w:val="24"/>
                <w:szCs w:val="24"/>
              </w:rPr>
              <w:t xml:space="preserve"> / 20</w:t>
            </w:r>
            <w:r w:rsidR="00B61835" w:rsidRPr="002C7D04">
              <w:rPr>
                <w:rFonts w:ascii="Times New Roman" w:hAnsi="Times New Roman" w:cs="Times New Roman"/>
                <w:sz w:val="24"/>
                <w:szCs w:val="24"/>
              </w:rPr>
              <w:t>…</w:t>
            </w:r>
          </w:p>
        </w:tc>
      </w:tr>
      <w:tr w:rsidR="00395418" w:rsidRPr="002C7D04" w:rsidTr="00395418">
        <w:tc>
          <w:tcPr>
            <w:tcW w:w="5637" w:type="dxa"/>
          </w:tcPr>
          <w:p w:rsidR="00395418" w:rsidRPr="002C7D04" w:rsidRDefault="00395418">
            <w:pPr>
              <w:widowControl w:val="0"/>
              <w:autoSpaceDE w:val="0"/>
              <w:autoSpaceDN w:val="0"/>
              <w:adjustRightInd w:val="0"/>
              <w:spacing w:before="120" w:line="360" w:lineRule="auto"/>
              <w:rPr>
                <w:rFonts w:ascii="Times New Roman" w:hAnsi="Times New Roman" w:cs="Times New Roman"/>
                <w:sz w:val="24"/>
                <w:szCs w:val="24"/>
              </w:rPr>
            </w:pPr>
          </w:p>
        </w:tc>
        <w:tc>
          <w:tcPr>
            <w:tcW w:w="3651" w:type="dxa"/>
          </w:tcPr>
          <w:p w:rsidR="00395418" w:rsidRPr="002C7D04" w:rsidRDefault="00395418">
            <w:pPr>
              <w:widowControl w:val="0"/>
              <w:autoSpaceDE w:val="0"/>
              <w:autoSpaceDN w:val="0"/>
              <w:adjustRightInd w:val="0"/>
              <w:spacing w:before="120" w:line="360" w:lineRule="auto"/>
              <w:jc w:val="center"/>
              <w:rPr>
                <w:rFonts w:ascii="Times New Roman" w:hAnsi="Times New Roman" w:cs="Times New Roman"/>
                <w:sz w:val="24"/>
                <w:szCs w:val="24"/>
              </w:rPr>
            </w:pPr>
          </w:p>
        </w:tc>
      </w:tr>
      <w:tr w:rsidR="00395418" w:rsidRPr="002C7D04" w:rsidTr="00395418">
        <w:tc>
          <w:tcPr>
            <w:tcW w:w="5637" w:type="dxa"/>
          </w:tcPr>
          <w:p w:rsidR="00395418" w:rsidRPr="002C7D04" w:rsidRDefault="00395418">
            <w:pPr>
              <w:widowControl w:val="0"/>
              <w:autoSpaceDE w:val="0"/>
              <w:autoSpaceDN w:val="0"/>
              <w:adjustRightInd w:val="0"/>
              <w:spacing w:before="120" w:line="360" w:lineRule="auto"/>
              <w:rPr>
                <w:rFonts w:ascii="Times New Roman" w:hAnsi="Times New Roman" w:cs="Times New Roman"/>
                <w:sz w:val="24"/>
                <w:szCs w:val="24"/>
              </w:rPr>
            </w:pPr>
          </w:p>
        </w:tc>
        <w:tc>
          <w:tcPr>
            <w:tcW w:w="3651" w:type="dxa"/>
          </w:tcPr>
          <w:p w:rsidR="00395418" w:rsidRPr="002C7D04" w:rsidRDefault="00395418">
            <w:pPr>
              <w:widowControl w:val="0"/>
              <w:autoSpaceDE w:val="0"/>
              <w:autoSpaceDN w:val="0"/>
              <w:adjustRightInd w:val="0"/>
              <w:spacing w:before="120" w:line="360" w:lineRule="auto"/>
              <w:jc w:val="center"/>
              <w:rPr>
                <w:rFonts w:ascii="Times New Roman" w:hAnsi="Times New Roman" w:cs="Times New Roman"/>
                <w:sz w:val="24"/>
                <w:szCs w:val="24"/>
              </w:rPr>
            </w:pPr>
          </w:p>
        </w:tc>
      </w:tr>
      <w:tr w:rsidR="00395418" w:rsidRPr="002C7D04" w:rsidTr="00395418">
        <w:tc>
          <w:tcPr>
            <w:tcW w:w="5637" w:type="dxa"/>
            <w:hideMark/>
          </w:tcPr>
          <w:p w:rsidR="00395418" w:rsidRPr="002C7D04" w:rsidRDefault="00395418">
            <w:pPr>
              <w:widowControl w:val="0"/>
              <w:autoSpaceDE w:val="0"/>
              <w:autoSpaceDN w:val="0"/>
              <w:adjustRightInd w:val="0"/>
              <w:spacing w:before="120" w:line="360" w:lineRule="auto"/>
              <w:jc w:val="center"/>
              <w:rPr>
                <w:rFonts w:ascii="Times New Roman" w:hAnsi="Times New Roman" w:cs="Times New Roman"/>
                <w:b/>
                <w:bCs/>
                <w:sz w:val="24"/>
                <w:szCs w:val="24"/>
              </w:rPr>
            </w:pPr>
            <w:r w:rsidRPr="002C7D04">
              <w:rPr>
                <w:rFonts w:ascii="Times New Roman" w:hAnsi="Times New Roman" w:cs="Times New Roman"/>
                <w:b/>
                <w:bCs/>
                <w:sz w:val="24"/>
                <w:szCs w:val="24"/>
              </w:rPr>
              <w:t>DİĞER ARAŞTIRMACILAR</w:t>
            </w:r>
          </w:p>
        </w:tc>
        <w:tc>
          <w:tcPr>
            <w:tcW w:w="3651" w:type="dxa"/>
            <w:hideMark/>
          </w:tcPr>
          <w:p w:rsidR="00395418" w:rsidRPr="002C7D04" w:rsidRDefault="00395418">
            <w:pPr>
              <w:widowControl w:val="0"/>
              <w:autoSpaceDE w:val="0"/>
              <w:autoSpaceDN w:val="0"/>
              <w:adjustRightInd w:val="0"/>
              <w:spacing w:before="120" w:line="360" w:lineRule="auto"/>
              <w:jc w:val="center"/>
              <w:rPr>
                <w:rFonts w:ascii="Times New Roman" w:hAnsi="Times New Roman" w:cs="Times New Roman"/>
                <w:b/>
                <w:bCs/>
                <w:sz w:val="24"/>
                <w:szCs w:val="24"/>
              </w:rPr>
            </w:pPr>
            <w:proofErr w:type="gramStart"/>
            <w:r w:rsidRPr="002C7D04">
              <w:rPr>
                <w:rFonts w:ascii="Times New Roman" w:hAnsi="Times New Roman" w:cs="Times New Roman"/>
                <w:b/>
                <w:bCs/>
                <w:sz w:val="24"/>
                <w:szCs w:val="24"/>
              </w:rPr>
              <w:t>ARAŞTIRMA  YÜRÜTÜCÜSÜ</w:t>
            </w:r>
            <w:proofErr w:type="gramEnd"/>
          </w:p>
        </w:tc>
      </w:tr>
      <w:tr w:rsidR="00395418" w:rsidRPr="002C7D04" w:rsidTr="00395418">
        <w:tc>
          <w:tcPr>
            <w:tcW w:w="5637" w:type="dxa"/>
            <w:hideMark/>
          </w:tcPr>
          <w:p w:rsidR="00395418" w:rsidRPr="002C7D04" w:rsidRDefault="00395418">
            <w:pPr>
              <w:widowControl w:val="0"/>
              <w:tabs>
                <w:tab w:val="left" w:pos="2977"/>
              </w:tabs>
              <w:autoSpaceDE w:val="0"/>
              <w:autoSpaceDN w:val="0"/>
              <w:adjustRightInd w:val="0"/>
              <w:spacing w:before="120" w:line="360" w:lineRule="auto"/>
              <w:ind w:firstLine="567"/>
              <w:rPr>
                <w:rFonts w:ascii="Times New Roman" w:hAnsi="Times New Roman" w:cs="Times New Roman"/>
                <w:b/>
                <w:bCs/>
                <w:sz w:val="24"/>
                <w:szCs w:val="24"/>
              </w:rPr>
            </w:pPr>
            <w:r w:rsidRPr="002C7D04">
              <w:rPr>
                <w:rFonts w:ascii="Times New Roman" w:hAnsi="Times New Roman" w:cs="Times New Roman"/>
                <w:b/>
                <w:bCs/>
                <w:sz w:val="24"/>
                <w:szCs w:val="24"/>
                <w:u w:val="single"/>
              </w:rPr>
              <w:t>Adı Soyadı</w:t>
            </w:r>
            <w:r w:rsidRPr="002C7D04">
              <w:rPr>
                <w:rFonts w:ascii="Times New Roman" w:hAnsi="Times New Roman" w:cs="Times New Roman"/>
                <w:b/>
                <w:bCs/>
                <w:sz w:val="24"/>
                <w:szCs w:val="24"/>
                <w:u w:val="single"/>
              </w:rPr>
              <w:tab/>
              <w:t>:</w:t>
            </w:r>
            <w:r w:rsidRPr="002C7D04">
              <w:rPr>
                <w:rFonts w:ascii="Times New Roman" w:hAnsi="Times New Roman" w:cs="Times New Roman"/>
                <w:b/>
                <w:bCs/>
                <w:sz w:val="24"/>
                <w:szCs w:val="24"/>
              </w:rPr>
              <w:t xml:space="preserve">             </w:t>
            </w:r>
            <w:proofErr w:type="gramStart"/>
            <w:r w:rsidRPr="002C7D04">
              <w:rPr>
                <w:rFonts w:ascii="Times New Roman" w:hAnsi="Times New Roman" w:cs="Times New Roman"/>
                <w:b/>
                <w:bCs/>
                <w:sz w:val="24"/>
                <w:szCs w:val="24"/>
                <w:u w:val="single"/>
              </w:rPr>
              <w:t>İmzası       :</w:t>
            </w:r>
            <w:proofErr w:type="gramEnd"/>
          </w:p>
        </w:tc>
        <w:tc>
          <w:tcPr>
            <w:tcW w:w="3651" w:type="dxa"/>
            <w:hideMark/>
          </w:tcPr>
          <w:p w:rsidR="00395418" w:rsidRPr="002C7D04" w:rsidRDefault="00395418">
            <w:pPr>
              <w:widowControl w:val="0"/>
              <w:autoSpaceDE w:val="0"/>
              <w:autoSpaceDN w:val="0"/>
              <w:adjustRightInd w:val="0"/>
              <w:spacing w:before="120" w:line="360" w:lineRule="auto"/>
              <w:jc w:val="center"/>
              <w:rPr>
                <w:rFonts w:ascii="Times New Roman" w:hAnsi="Times New Roman" w:cs="Times New Roman"/>
                <w:b/>
                <w:bCs/>
                <w:sz w:val="24"/>
                <w:szCs w:val="24"/>
                <w:u w:val="single"/>
              </w:rPr>
            </w:pPr>
            <w:r w:rsidRPr="002C7D04">
              <w:rPr>
                <w:rFonts w:ascii="Times New Roman" w:hAnsi="Times New Roman" w:cs="Times New Roman"/>
                <w:b/>
                <w:bCs/>
                <w:sz w:val="24"/>
                <w:szCs w:val="24"/>
              </w:rPr>
              <w:t>(Adı, Soyadı, İmzası)</w:t>
            </w:r>
          </w:p>
        </w:tc>
      </w:tr>
      <w:tr w:rsidR="00395418" w:rsidRPr="002C7D04" w:rsidTr="00395418">
        <w:tc>
          <w:tcPr>
            <w:tcW w:w="5637" w:type="dxa"/>
            <w:hideMark/>
          </w:tcPr>
          <w:p w:rsidR="00395418" w:rsidRPr="002C7D04" w:rsidRDefault="00395418">
            <w:pPr>
              <w:widowControl w:val="0"/>
              <w:autoSpaceDE w:val="0"/>
              <w:autoSpaceDN w:val="0"/>
              <w:adjustRightInd w:val="0"/>
              <w:spacing w:before="120" w:line="360" w:lineRule="auto"/>
              <w:jc w:val="both"/>
              <w:rPr>
                <w:rFonts w:ascii="Times New Roman" w:hAnsi="Times New Roman" w:cs="Times New Roman"/>
                <w:sz w:val="24"/>
                <w:szCs w:val="24"/>
              </w:rPr>
            </w:pPr>
            <w:r w:rsidRPr="002C7D04">
              <w:rPr>
                <w:rFonts w:ascii="Times New Roman" w:hAnsi="Times New Roman" w:cs="Times New Roman"/>
                <w:sz w:val="24"/>
                <w:szCs w:val="24"/>
              </w:rPr>
              <w:t xml:space="preserve">1- </w:t>
            </w:r>
          </w:p>
        </w:tc>
        <w:tc>
          <w:tcPr>
            <w:tcW w:w="3651" w:type="dxa"/>
          </w:tcPr>
          <w:p w:rsidR="00395418" w:rsidRPr="002C7D04" w:rsidRDefault="00395418">
            <w:pPr>
              <w:widowControl w:val="0"/>
              <w:autoSpaceDE w:val="0"/>
              <w:autoSpaceDN w:val="0"/>
              <w:adjustRightInd w:val="0"/>
              <w:spacing w:before="120" w:line="360" w:lineRule="auto"/>
              <w:jc w:val="center"/>
              <w:rPr>
                <w:rFonts w:ascii="Times New Roman" w:hAnsi="Times New Roman" w:cs="Times New Roman"/>
                <w:sz w:val="24"/>
                <w:szCs w:val="24"/>
              </w:rPr>
            </w:pPr>
          </w:p>
        </w:tc>
      </w:tr>
      <w:tr w:rsidR="00395418" w:rsidRPr="002C7D04" w:rsidTr="00395418">
        <w:tc>
          <w:tcPr>
            <w:tcW w:w="5637" w:type="dxa"/>
            <w:hideMark/>
          </w:tcPr>
          <w:p w:rsidR="00395418" w:rsidRPr="002C7D04" w:rsidRDefault="00395418">
            <w:pPr>
              <w:widowControl w:val="0"/>
              <w:autoSpaceDE w:val="0"/>
              <w:autoSpaceDN w:val="0"/>
              <w:adjustRightInd w:val="0"/>
              <w:spacing w:before="120" w:line="360" w:lineRule="auto"/>
              <w:jc w:val="both"/>
              <w:rPr>
                <w:rFonts w:ascii="Times New Roman" w:hAnsi="Times New Roman" w:cs="Times New Roman"/>
                <w:sz w:val="24"/>
                <w:szCs w:val="24"/>
              </w:rPr>
            </w:pPr>
            <w:r w:rsidRPr="002C7D04">
              <w:rPr>
                <w:rFonts w:ascii="Times New Roman" w:hAnsi="Times New Roman" w:cs="Times New Roman"/>
                <w:sz w:val="24"/>
                <w:szCs w:val="24"/>
              </w:rPr>
              <w:t xml:space="preserve">2- </w:t>
            </w:r>
          </w:p>
        </w:tc>
        <w:tc>
          <w:tcPr>
            <w:tcW w:w="3651" w:type="dxa"/>
          </w:tcPr>
          <w:p w:rsidR="00395418" w:rsidRPr="002C7D04" w:rsidRDefault="00395418">
            <w:pPr>
              <w:widowControl w:val="0"/>
              <w:autoSpaceDE w:val="0"/>
              <w:autoSpaceDN w:val="0"/>
              <w:adjustRightInd w:val="0"/>
              <w:spacing w:before="120" w:line="360" w:lineRule="auto"/>
              <w:jc w:val="center"/>
              <w:rPr>
                <w:rFonts w:ascii="Times New Roman" w:hAnsi="Times New Roman" w:cs="Times New Roman"/>
                <w:sz w:val="24"/>
                <w:szCs w:val="24"/>
              </w:rPr>
            </w:pPr>
          </w:p>
        </w:tc>
      </w:tr>
      <w:tr w:rsidR="00395418" w:rsidRPr="002C7D04" w:rsidTr="00395418">
        <w:tc>
          <w:tcPr>
            <w:tcW w:w="5637" w:type="dxa"/>
            <w:hideMark/>
          </w:tcPr>
          <w:p w:rsidR="00395418" w:rsidRPr="002C7D04" w:rsidRDefault="00395418">
            <w:pPr>
              <w:widowControl w:val="0"/>
              <w:autoSpaceDE w:val="0"/>
              <w:autoSpaceDN w:val="0"/>
              <w:adjustRightInd w:val="0"/>
              <w:spacing w:before="120" w:line="360" w:lineRule="auto"/>
              <w:jc w:val="both"/>
              <w:rPr>
                <w:rFonts w:ascii="Times New Roman" w:hAnsi="Times New Roman" w:cs="Times New Roman"/>
                <w:sz w:val="24"/>
                <w:szCs w:val="24"/>
              </w:rPr>
            </w:pPr>
            <w:r w:rsidRPr="002C7D04">
              <w:rPr>
                <w:rFonts w:ascii="Times New Roman" w:hAnsi="Times New Roman" w:cs="Times New Roman"/>
                <w:sz w:val="24"/>
                <w:szCs w:val="24"/>
              </w:rPr>
              <w:t>3-</w:t>
            </w:r>
          </w:p>
        </w:tc>
        <w:tc>
          <w:tcPr>
            <w:tcW w:w="3651" w:type="dxa"/>
          </w:tcPr>
          <w:p w:rsidR="00395418" w:rsidRPr="002C7D04" w:rsidRDefault="00395418">
            <w:pPr>
              <w:widowControl w:val="0"/>
              <w:autoSpaceDE w:val="0"/>
              <w:autoSpaceDN w:val="0"/>
              <w:adjustRightInd w:val="0"/>
              <w:spacing w:before="120" w:line="360" w:lineRule="auto"/>
              <w:jc w:val="center"/>
              <w:rPr>
                <w:rFonts w:ascii="Times New Roman" w:hAnsi="Times New Roman" w:cs="Times New Roman"/>
                <w:sz w:val="24"/>
                <w:szCs w:val="24"/>
              </w:rPr>
            </w:pPr>
          </w:p>
        </w:tc>
      </w:tr>
      <w:tr w:rsidR="00395418" w:rsidRPr="002C7D04" w:rsidTr="00395418">
        <w:tc>
          <w:tcPr>
            <w:tcW w:w="5637" w:type="dxa"/>
            <w:hideMark/>
          </w:tcPr>
          <w:p w:rsidR="00395418" w:rsidRPr="002C7D04" w:rsidRDefault="00395418">
            <w:pPr>
              <w:widowControl w:val="0"/>
              <w:autoSpaceDE w:val="0"/>
              <w:autoSpaceDN w:val="0"/>
              <w:adjustRightInd w:val="0"/>
              <w:spacing w:before="120" w:line="360" w:lineRule="auto"/>
              <w:jc w:val="both"/>
              <w:rPr>
                <w:rFonts w:ascii="Times New Roman" w:hAnsi="Times New Roman" w:cs="Times New Roman"/>
                <w:sz w:val="24"/>
                <w:szCs w:val="24"/>
              </w:rPr>
            </w:pPr>
            <w:r w:rsidRPr="002C7D04">
              <w:rPr>
                <w:rFonts w:ascii="Times New Roman" w:hAnsi="Times New Roman" w:cs="Times New Roman"/>
                <w:sz w:val="24"/>
                <w:szCs w:val="24"/>
              </w:rPr>
              <w:t>4-</w:t>
            </w:r>
          </w:p>
        </w:tc>
        <w:tc>
          <w:tcPr>
            <w:tcW w:w="3651" w:type="dxa"/>
          </w:tcPr>
          <w:p w:rsidR="00395418" w:rsidRPr="002C7D04" w:rsidRDefault="00395418">
            <w:pPr>
              <w:widowControl w:val="0"/>
              <w:autoSpaceDE w:val="0"/>
              <w:autoSpaceDN w:val="0"/>
              <w:adjustRightInd w:val="0"/>
              <w:spacing w:before="120" w:line="360" w:lineRule="auto"/>
              <w:jc w:val="center"/>
              <w:rPr>
                <w:rFonts w:ascii="Times New Roman" w:hAnsi="Times New Roman" w:cs="Times New Roman"/>
                <w:sz w:val="24"/>
                <w:szCs w:val="24"/>
              </w:rPr>
            </w:pPr>
          </w:p>
        </w:tc>
      </w:tr>
      <w:tr w:rsidR="00395418" w:rsidRPr="002C7D04" w:rsidTr="00395418">
        <w:tc>
          <w:tcPr>
            <w:tcW w:w="5637" w:type="dxa"/>
            <w:hideMark/>
          </w:tcPr>
          <w:p w:rsidR="00395418" w:rsidRPr="002C7D04" w:rsidRDefault="00395418">
            <w:pPr>
              <w:widowControl w:val="0"/>
              <w:autoSpaceDE w:val="0"/>
              <w:autoSpaceDN w:val="0"/>
              <w:adjustRightInd w:val="0"/>
              <w:spacing w:before="120" w:line="360" w:lineRule="auto"/>
              <w:jc w:val="both"/>
              <w:rPr>
                <w:rFonts w:ascii="Times New Roman" w:hAnsi="Times New Roman" w:cs="Times New Roman"/>
                <w:sz w:val="24"/>
                <w:szCs w:val="24"/>
              </w:rPr>
            </w:pPr>
            <w:r w:rsidRPr="002C7D04">
              <w:rPr>
                <w:rFonts w:ascii="Times New Roman" w:hAnsi="Times New Roman" w:cs="Times New Roman"/>
                <w:sz w:val="24"/>
                <w:szCs w:val="24"/>
              </w:rPr>
              <w:t>5-</w:t>
            </w:r>
          </w:p>
        </w:tc>
        <w:tc>
          <w:tcPr>
            <w:tcW w:w="3651" w:type="dxa"/>
          </w:tcPr>
          <w:p w:rsidR="00395418" w:rsidRPr="002C7D04" w:rsidRDefault="00395418">
            <w:pPr>
              <w:widowControl w:val="0"/>
              <w:autoSpaceDE w:val="0"/>
              <w:autoSpaceDN w:val="0"/>
              <w:adjustRightInd w:val="0"/>
              <w:spacing w:before="120" w:line="360" w:lineRule="auto"/>
              <w:jc w:val="center"/>
              <w:rPr>
                <w:rFonts w:ascii="Times New Roman" w:hAnsi="Times New Roman" w:cs="Times New Roman"/>
                <w:sz w:val="24"/>
                <w:szCs w:val="24"/>
              </w:rPr>
            </w:pPr>
          </w:p>
        </w:tc>
      </w:tr>
    </w:tbl>
    <w:p w:rsidR="00395418" w:rsidRPr="00395418" w:rsidRDefault="00395418" w:rsidP="00395418">
      <w:pPr>
        <w:pStyle w:val="AralkYok"/>
        <w:jc w:val="center"/>
        <w:rPr>
          <w:rFonts w:ascii="Times New Roman" w:hAnsi="Times New Roman" w:cs="Times New Roman"/>
          <w:b/>
          <w:sz w:val="24"/>
          <w:szCs w:val="24"/>
        </w:rPr>
      </w:pPr>
    </w:p>
    <w:sectPr w:rsidR="00395418" w:rsidRPr="00395418" w:rsidSect="00D6194E">
      <w:headerReference w:type="default" r:id="rId9"/>
      <w:footerReference w:type="default" r:id="rId10"/>
      <w:pgSz w:w="11906" w:h="16838"/>
      <w:pgMar w:top="1134" w:right="1134" w:bottom="567" w:left="1247"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185" w:rsidRDefault="00C83185" w:rsidP="00DF4F92">
      <w:pPr>
        <w:spacing w:after="0" w:line="240" w:lineRule="auto"/>
      </w:pPr>
      <w:r>
        <w:separator/>
      </w:r>
    </w:p>
  </w:endnote>
  <w:endnote w:type="continuationSeparator" w:id="0">
    <w:p w:rsidR="00C83185" w:rsidRDefault="00C83185" w:rsidP="00DF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92" w:rsidRPr="005C5FB1" w:rsidRDefault="00DF4F92" w:rsidP="00DF4F92">
    <w:pPr>
      <w:ind w:right="-993" w:hanging="1276"/>
      <w:jc w:val="center"/>
      <w:rPr>
        <w:rFonts w:ascii="Arial" w:hAnsi="Arial" w:cs="Arial"/>
        <w:sz w:val="18"/>
        <w:szCs w:val="18"/>
      </w:rPr>
    </w:pPr>
    <w:r>
      <w:rPr>
        <w:rFonts w:ascii="Times New Roman" w:hAnsi="Times New Roman" w:cs="Times New Roman"/>
      </w:rPr>
      <w:t xml:space="preserve">     </w:t>
    </w:r>
    <w:r w:rsidRPr="005C5FB1">
      <w:rPr>
        <w:rFonts w:ascii="Arial" w:hAnsi="Arial" w:cs="Arial"/>
        <w:sz w:val="18"/>
        <w:szCs w:val="18"/>
      </w:rPr>
      <w:t xml:space="preserve">Doküman No: </w:t>
    </w:r>
    <w:proofErr w:type="gramStart"/>
    <w:r w:rsidR="00474853">
      <w:rPr>
        <w:rFonts w:ascii="Arial" w:hAnsi="Arial" w:cs="Arial"/>
        <w:sz w:val="18"/>
        <w:szCs w:val="18"/>
      </w:rPr>
      <w:t>KU</w:t>
    </w:r>
    <w:r w:rsidR="00E02726" w:rsidRPr="005C5FB1">
      <w:rPr>
        <w:rFonts w:ascii="Arial" w:hAnsi="Arial" w:cs="Arial"/>
        <w:sz w:val="18"/>
        <w:szCs w:val="18"/>
      </w:rPr>
      <w:t>.</w:t>
    </w:r>
    <w:r w:rsidR="00304E6B">
      <w:rPr>
        <w:rFonts w:ascii="Arial" w:hAnsi="Arial" w:cs="Arial"/>
        <w:sz w:val="18"/>
        <w:szCs w:val="18"/>
      </w:rPr>
      <w:t>FR</w:t>
    </w:r>
    <w:proofErr w:type="gramEnd"/>
    <w:r w:rsidR="00304E6B">
      <w:rPr>
        <w:rFonts w:ascii="Arial" w:hAnsi="Arial" w:cs="Arial"/>
        <w:sz w:val="18"/>
        <w:szCs w:val="18"/>
      </w:rPr>
      <w:t>.</w:t>
    </w:r>
    <w:r w:rsidR="009746AA">
      <w:rPr>
        <w:rFonts w:ascii="Arial" w:hAnsi="Arial" w:cs="Arial"/>
        <w:sz w:val="18"/>
        <w:szCs w:val="18"/>
      </w:rPr>
      <w:t>95</w:t>
    </w:r>
    <w:r w:rsidR="003858AF" w:rsidRPr="005C5FB1">
      <w:rPr>
        <w:rFonts w:ascii="Arial" w:hAnsi="Arial" w:cs="Arial"/>
        <w:sz w:val="18"/>
        <w:szCs w:val="18"/>
      </w:rPr>
      <w:t xml:space="preserve"> </w:t>
    </w:r>
    <w:r w:rsidR="00FA4CB9" w:rsidRPr="005C5FB1">
      <w:rPr>
        <w:rFonts w:ascii="Arial" w:hAnsi="Arial" w:cs="Arial"/>
        <w:sz w:val="18"/>
        <w:szCs w:val="18"/>
      </w:rPr>
      <w:t xml:space="preserve">  </w:t>
    </w:r>
    <w:r w:rsidRPr="005C5FB1">
      <w:rPr>
        <w:rFonts w:ascii="Arial" w:hAnsi="Arial" w:cs="Arial"/>
        <w:sz w:val="18"/>
        <w:szCs w:val="18"/>
      </w:rPr>
      <w:t>-Yürürlüğe Gir. Tar:</w:t>
    </w:r>
    <w:r w:rsidR="00E02726" w:rsidRPr="005C5FB1">
      <w:rPr>
        <w:rFonts w:ascii="Arial" w:hAnsi="Arial" w:cs="Arial"/>
        <w:sz w:val="18"/>
        <w:szCs w:val="18"/>
      </w:rPr>
      <w:t xml:space="preserve"> </w:t>
    </w:r>
    <w:r w:rsidR="005C5FB1" w:rsidRPr="005C5FB1">
      <w:rPr>
        <w:rFonts w:ascii="Arial" w:hAnsi="Arial" w:cs="Arial"/>
        <w:sz w:val="18"/>
        <w:szCs w:val="18"/>
      </w:rPr>
      <w:t xml:space="preserve">Haziran 2015     </w:t>
    </w:r>
    <w:r w:rsidRPr="005C5FB1">
      <w:rPr>
        <w:rFonts w:ascii="Arial" w:hAnsi="Arial" w:cs="Arial"/>
        <w:sz w:val="18"/>
        <w:szCs w:val="18"/>
      </w:rPr>
      <w:t xml:space="preserve">– Revizyon Tarihi: </w:t>
    </w:r>
    <w:r w:rsidR="00325B66" w:rsidRPr="005C5FB1">
      <w:rPr>
        <w:rFonts w:ascii="Arial" w:hAnsi="Arial" w:cs="Arial"/>
        <w:sz w:val="18"/>
        <w:szCs w:val="18"/>
      </w:rPr>
      <w:t xml:space="preserve">                  </w:t>
    </w:r>
    <w:r w:rsidRPr="005C5FB1">
      <w:rPr>
        <w:rFonts w:ascii="Arial" w:hAnsi="Arial" w:cs="Arial"/>
        <w:sz w:val="18"/>
        <w:szCs w:val="18"/>
      </w:rPr>
      <w:t xml:space="preserve">- Revizyon No: 00 -  Sayfa No: </w:t>
    </w:r>
    <w:r w:rsidRPr="005C5FB1">
      <w:rPr>
        <w:rFonts w:ascii="Arial" w:hAnsi="Arial" w:cs="Arial"/>
        <w:sz w:val="18"/>
        <w:szCs w:val="18"/>
      </w:rPr>
      <w:fldChar w:fldCharType="begin"/>
    </w:r>
    <w:r w:rsidRPr="005C5FB1">
      <w:rPr>
        <w:rFonts w:ascii="Arial" w:hAnsi="Arial" w:cs="Arial"/>
        <w:sz w:val="18"/>
        <w:szCs w:val="18"/>
      </w:rPr>
      <w:instrText>PAGE   \* MERGEFORMAT</w:instrText>
    </w:r>
    <w:r w:rsidRPr="005C5FB1">
      <w:rPr>
        <w:rFonts w:ascii="Arial" w:hAnsi="Arial" w:cs="Arial"/>
        <w:sz w:val="18"/>
        <w:szCs w:val="18"/>
      </w:rPr>
      <w:fldChar w:fldCharType="separate"/>
    </w:r>
    <w:r w:rsidR="00D6194E">
      <w:rPr>
        <w:rFonts w:ascii="Arial" w:hAnsi="Arial" w:cs="Arial"/>
        <w:noProof/>
        <w:sz w:val="18"/>
        <w:szCs w:val="18"/>
      </w:rPr>
      <w:t>1</w:t>
    </w:r>
    <w:r w:rsidRPr="005C5FB1">
      <w:rPr>
        <w:rFonts w:ascii="Arial" w:hAnsi="Arial" w:cs="Arial"/>
        <w:sz w:val="18"/>
        <w:szCs w:val="18"/>
      </w:rPr>
      <w:fldChar w:fldCharType="end"/>
    </w:r>
    <w:r w:rsidR="006163B4" w:rsidRPr="005C5FB1">
      <w:rPr>
        <w:rFonts w:ascii="Arial" w:hAnsi="Arial" w:cs="Arial"/>
        <w:sz w:val="18"/>
        <w:szCs w:val="18"/>
      </w:rPr>
      <w:t>/</w:t>
    </w:r>
    <w:r w:rsidR="002C7D04">
      <w:rPr>
        <w:rFonts w:ascii="Arial" w:hAnsi="Arial" w:cs="Arial"/>
        <w:sz w:val="18"/>
        <w:szCs w:val="18"/>
      </w:rPr>
      <w:t>1</w:t>
    </w:r>
  </w:p>
  <w:p w:rsidR="00DF4F92" w:rsidRDefault="00DF4F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185" w:rsidRDefault="00C83185" w:rsidP="00DF4F92">
      <w:pPr>
        <w:spacing w:after="0" w:line="240" w:lineRule="auto"/>
      </w:pPr>
      <w:r>
        <w:separator/>
      </w:r>
    </w:p>
  </w:footnote>
  <w:footnote w:type="continuationSeparator" w:id="0">
    <w:p w:rsidR="00C83185" w:rsidRDefault="00C83185" w:rsidP="00DF4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C2" w:rsidRPr="00D6194E" w:rsidRDefault="00D6194E" w:rsidP="00D6194E">
    <w:pPr>
      <w:pStyle w:val="stbilgi"/>
    </w:pPr>
    <w:r>
      <w:rPr>
        <w:noProof/>
      </w:rPr>
      <w:drawing>
        <wp:inline distT="0" distB="0" distL="0" distR="0" wp14:anchorId="5292F1AF" wp14:editId="6A4EAB33">
          <wp:extent cx="2964293" cy="54000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ş sayfa.png"/>
                  <pic:cNvPicPr/>
                </pic:nvPicPr>
                <pic:blipFill>
                  <a:blip r:embed="rId1">
                    <a:extLst>
                      <a:ext uri="{28A0092B-C50C-407E-A947-70E740481C1C}">
                        <a14:useLocalDpi xmlns:a14="http://schemas.microsoft.com/office/drawing/2010/main" val="0"/>
                      </a:ext>
                    </a:extLst>
                  </a:blip>
                  <a:stretch>
                    <a:fillRect/>
                  </a:stretch>
                </pic:blipFill>
                <pic:spPr>
                  <a:xfrm>
                    <a:off x="0" y="0"/>
                    <a:ext cx="2964293"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1065"/>
        </w:tabs>
        <w:ind w:left="1065"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2CA97F4E"/>
    <w:multiLevelType w:val="hybridMultilevel"/>
    <w:tmpl w:val="6910F27E"/>
    <w:lvl w:ilvl="0" w:tplc="10A264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6E"/>
    <w:rsid w:val="00000EC6"/>
    <w:rsid w:val="00003A21"/>
    <w:rsid w:val="000045E9"/>
    <w:rsid w:val="00033624"/>
    <w:rsid w:val="000408CF"/>
    <w:rsid w:val="00053E4A"/>
    <w:rsid w:val="000655BC"/>
    <w:rsid w:val="000669F9"/>
    <w:rsid w:val="00085502"/>
    <w:rsid w:val="00092BB1"/>
    <w:rsid w:val="00094BB1"/>
    <w:rsid w:val="000A0209"/>
    <w:rsid w:val="000A5BD9"/>
    <w:rsid w:val="000B4303"/>
    <w:rsid w:val="000B436B"/>
    <w:rsid w:val="000D4DC8"/>
    <w:rsid w:val="000E095B"/>
    <w:rsid w:val="000E1130"/>
    <w:rsid w:val="000F62F5"/>
    <w:rsid w:val="000F6BE1"/>
    <w:rsid w:val="001039AA"/>
    <w:rsid w:val="001058D7"/>
    <w:rsid w:val="0013425F"/>
    <w:rsid w:val="00137DE3"/>
    <w:rsid w:val="00152CD4"/>
    <w:rsid w:val="0015704A"/>
    <w:rsid w:val="00157695"/>
    <w:rsid w:val="001629D9"/>
    <w:rsid w:val="00167B4B"/>
    <w:rsid w:val="00174B02"/>
    <w:rsid w:val="00184150"/>
    <w:rsid w:val="001853BC"/>
    <w:rsid w:val="001862DE"/>
    <w:rsid w:val="00190622"/>
    <w:rsid w:val="001913CB"/>
    <w:rsid w:val="001968DF"/>
    <w:rsid w:val="001A7648"/>
    <w:rsid w:val="001B01A8"/>
    <w:rsid w:val="001B0BB4"/>
    <w:rsid w:val="001B10DA"/>
    <w:rsid w:val="001B14E4"/>
    <w:rsid w:val="001B4FED"/>
    <w:rsid w:val="001B7EE0"/>
    <w:rsid w:val="001D0D6D"/>
    <w:rsid w:val="001D3635"/>
    <w:rsid w:val="001E3D19"/>
    <w:rsid w:val="001E4265"/>
    <w:rsid w:val="001F5165"/>
    <w:rsid w:val="001F524F"/>
    <w:rsid w:val="001F70A8"/>
    <w:rsid w:val="002240FA"/>
    <w:rsid w:val="002251CF"/>
    <w:rsid w:val="00232B5B"/>
    <w:rsid w:val="00237031"/>
    <w:rsid w:val="00243AF6"/>
    <w:rsid w:val="002476CC"/>
    <w:rsid w:val="0025041E"/>
    <w:rsid w:val="00255833"/>
    <w:rsid w:val="00266C97"/>
    <w:rsid w:val="00275649"/>
    <w:rsid w:val="00275DB2"/>
    <w:rsid w:val="00282913"/>
    <w:rsid w:val="002845E7"/>
    <w:rsid w:val="002914F7"/>
    <w:rsid w:val="002A2836"/>
    <w:rsid w:val="002A5822"/>
    <w:rsid w:val="002A7C2A"/>
    <w:rsid w:val="002B0B73"/>
    <w:rsid w:val="002B1C99"/>
    <w:rsid w:val="002B2FE9"/>
    <w:rsid w:val="002C0815"/>
    <w:rsid w:val="002C7D04"/>
    <w:rsid w:val="002D5DD2"/>
    <w:rsid w:val="002D61C5"/>
    <w:rsid w:val="002D67AA"/>
    <w:rsid w:val="002E64FB"/>
    <w:rsid w:val="002E73BB"/>
    <w:rsid w:val="002F3A7D"/>
    <w:rsid w:val="002F3F00"/>
    <w:rsid w:val="002F49E1"/>
    <w:rsid w:val="002F65CC"/>
    <w:rsid w:val="00304E6B"/>
    <w:rsid w:val="00305BDE"/>
    <w:rsid w:val="003102EB"/>
    <w:rsid w:val="00310C0F"/>
    <w:rsid w:val="00314EAF"/>
    <w:rsid w:val="00316B4C"/>
    <w:rsid w:val="003246EE"/>
    <w:rsid w:val="00324F75"/>
    <w:rsid w:val="00325B66"/>
    <w:rsid w:val="00327A61"/>
    <w:rsid w:val="00342A63"/>
    <w:rsid w:val="0034355E"/>
    <w:rsid w:val="003540F2"/>
    <w:rsid w:val="0037605B"/>
    <w:rsid w:val="003858AF"/>
    <w:rsid w:val="00385B3D"/>
    <w:rsid w:val="00391DE9"/>
    <w:rsid w:val="00395418"/>
    <w:rsid w:val="003A03C6"/>
    <w:rsid w:val="003A7AC2"/>
    <w:rsid w:val="003B4AEA"/>
    <w:rsid w:val="003C2454"/>
    <w:rsid w:val="003D0B2B"/>
    <w:rsid w:val="003D511D"/>
    <w:rsid w:val="003E27AE"/>
    <w:rsid w:val="003E3783"/>
    <w:rsid w:val="003E533A"/>
    <w:rsid w:val="003E74CD"/>
    <w:rsid w:val="003F3E09"/>
    <w:rsid w:val="003F7F74"/>
    <w:rsid w:val="00402D39"/>
    <w:rsid w:val="00415423"/>
    <w:rsid w:val="00417F27"/>
    <w:rsid w:val="004215A4"/>
    <w:rsid w:val="004243B2"/>
    <w:rsid w:val="00426906"/>
    <w:rsid w:val="00433929"/>
    <w:rsid w:val="00434639"/>
    <w:rsid w:val="00450F0E"/>
    <w:rsid w:val="004533A1"/>
    <w:rsid w:val="00453497"/>
    <w:rsid w:val="004547D3"/>
    <w:rsid w:val="0046654E"/>
    <w:rsid w:val="00474853"/>
    <w:rsid w:val="00474E4C"/>
    <w:rsid w:val="004776DA"/>
    <w:rsid w:val="00477B1E"/>
    <w:rsid w:val="00490141"/>
    <w:rsid w:val="00491EAA"/>
    <w:rsid w:val="004B03C1"/>
    <w:rsid w:val="004B3577"/>
    <w:rsid w:val="004C1B6A"/>
    <w:rsid w:val="004C4558"/>
    <w:rsid w:val="004C771D"/>
    <w:rsid w:val="004D14D6"/>
    <w:rsid w:val="004E1FD1"/>
    <w:rsid w:val="004E453F"/>
    <w:rsid w:val="00515EC1"/>
    <w:rsid w:val="00516EAF"/>
    <w:rsid w:val="00517B54"/>
    <w:rsid w:val="0052341B"/>
    <w:rsid w:val="0053125E"/>
    <w:rsid w:val="0053330B"/>
    <w:rsid w:val="00533B6D"/>
    <w:rsid w:val="0053439B"/>
    <w:rsid w:val="0053503C"/>
    <w:rsid w:val="00544890"/>
    <w:rsid w:val="00546BDC"/>
    <w:rsid w:val="00546EDB"/>
    <w:rsid w:val="005619F9"/>
    <w:rsid w:val="005709EE"/>
    <w:rsid w:val="005766F0"/>
    <w:rsid w:val="00584D19"/>
    <w:rsid w:val="00592ED7"/>
    <w:rsid w:val="005B5B91"/>
    <w:rsid w:val="005B5E96"/>
    <w:rsid w:val="005B6100"/>
    <w:rsid w:val="005C5FB1"/>
    <w:rsid w:val="005D281F"/>
    <w:rsid w:val="005D3804"/>
    <w:rsid w:val="005D52C7"/>
    <w:rsid w:val="005E11F3"/>
    <w:rsid w:val="005E3A27"/>
    <w:rsid w:val="005F69AA"/>
    <w:rsid w:val="00603F47"/>
    <w:rsid w:val="0060508F"/>
    <w:rsid w:val="00605F4C"/>
    <w:rsid w:val="0061511B"/>
    <w:rsid w:val="006163B4"/>
    <w:rsid w:val="00620355"/>
    <w:rsid w:val="00620F9C"/>
    <w:rsid w:val="00630D44"/>
    <w:rsid w:val="006311D6"/>
    <w:rsid w:val="006351CD"/>
    <w:rsid w:val="00636EDC"/>
    <w:rsid w:val="00642032"/>
    <w:rsid w:val="00643B9B"/>
    <w:rsid w:val="006450CB"/>
    <w:rsid w:val="00661FE1"/>
    <w:rsid w:val="00664286"/>
    <w:rsid w:val="00666F69"/>
    <w:rsid w:val="00667713"/>
    <w:rsid w:val="0067186B"/>
    <w:rsid w:val="00673BC2"/>
    <w:rsid w:val="00682BD0"/>
    <w:rsid w:val="00686B1E"/>
    <w:rsid w:val="00690592"/>
    <w:rsid w:val="00690A82"/>
    <w:rsid w:val="00691365"/>
    <w:rsid w:val="00691604"/>
    <w:rsid w:val="006A100E"/>
    <w:rsid w:val="006A1800"/>
    <w:rsid w:val="006B779B"/>
    <w:rsid w:val="006B7FAA"/>
    <w:rsid w:val="006D4754"/>
    <w:rsid w:val="006D6989"/>
    <w:rsid w:val="006E1508"/>
    <w:rsid w:val="006E74AE"/>
    <w:rsid w:val="00700A35"/>
    <w:rsid w:val="007323E0"/>
    <w:rsid w:val="007349A8"/>
    <w:rsid w:val="007520C7"/>
    <w:rsid w:val="0075492A"/>
    <w:rsid w:val="0075531C"/>
    <w:rsid w:val="00761111"/>
    <w:rsid w:val="007659D6"/>
    <w:rsid w:val="00765C50"/>
    <w:rsid w:val="00765FB5"/>
    <w:rsid w:val="00773B7B"/>
    <w:rsid w:val="00783AEF"/>
    <w:rsid w:val="0078510C"/>
    <w:rsid w:val="007918EE"/>
    <w:rsid w:val="00792504"/>
    <w:rsid w:val="0079455E"/>
    <w:rsid w:val="007A1104"/>
    <w:rsid w:val="007A4AF3"/>
    <w:rsid w:val="007B30E7"/>
    <w:rsid w:val="007B7793"/>
    <w:rsid w:val="007B7B12"/>
    <w:rsid w:val="007C046E"/>
    <w:rsid w:val="007C0BF9"/>
    <w:rsid w:val="007C3340"/>
    <w:rsid w:val="007C5F22"/>
    <w:rsid w:val="007D3C25"/>
    <w:rsid w:val="007D7948"/>
    <w:rsid w:val="007F4EE8"/>
    <w:rsid w:val="007F75E0"/>
    <w:rsid w:val="008013DA"/>
    <w:rsid w:val="00810A2C"/>
    <w:rsid w:val="00812E4B"/>
    <w:rsid w:val="00822B75"/>
    <w:rsid w:val="0084120B"/>
    <w:rsid w:val="00842530"/>
    <w:rsid w:val="00843A2E"/>
    <w:rsid w:val="00847C46"/>
    <w:rsid w:val="008515FD"/>
    <w:rsid w:val="00851E12"/>
    <w:rsid w:val="008625E5"/>
    <w:rsid w:val="00864AE3"/>
    <w:rsid w:val="00866A0B"/>
    <w:rsid w:val="00867FB8"/>
    <w:rsid w:val="00874549"/>
    <w:rsid w:val="008804B1"/>
    <w:rsid w:val="008B3663"/>
    <w:rsid w:val="008B4B77"/>
    <w:rsid w:val="008C7592"/>
    <w:rsid w:val="008D08FE"/>
    <w:rsid w:val="008D11D2"/>
    <w:rsid w:val="008D5779"/>
    <w:rsid w:val="008E70FD"/>
    <w:rsid w:val="008F6301"/>
    <w:rsid w:val="0090079B"/>
    <w:rsid w:val="0090095A"/>
    <w:rsid w:val="00905635"/>
    <w:rsid w:val="00906326"/>
    <w:rsid w:val="009065C2"/>
    <w:rsid w:val="009120DC"/>
    <w:rsid w:val="0092055A"/>
    <w:rsid w:val="00934E6E"/>
    <w:rsid w:val="0093697D"/>
    <w:rsid w:val="00940B4B"/>
    <w:rsid w:val="00945623"/>
    <w:rsid w:val="00956F63"/>
    <w:rsid w:val="009746AA"/>
    <w:rsid w:val="00982B3C"/>
    <w:rsid w:val="0098478B"/>
    <w:rsid w:val="00984DC4"/>
    <w:rsid w:val="00986B1F"/>
    <w:rsid w:val="00986B31"/>
    <w:rsid w:val="00992CE9"/>
    <w:rsid w:val="00995104"/>
    <w:rsid w:val="0099775E"/>
    <w:rsid w:val="009B34E4"/>
    <w:rsid w:val="009B7D57"/>
    <w:rsid w:val="009C2CE3"/>
    <w:rsid w:val="009D10E7"/>
    <w:rsid w:val="009F5969"/>
    <w:rsid w:val="00A10B81"/>
    <w:rsid w:val="00A17048"/>
    <w:rsid w:val="00A23245"/>
    <w:rsid w:val="00A249AB"/>
    <w:rsid w:val="00A264A0"/>
    <w:rsid w:val="00A32761"/>
    <w:rsid w:val="00A34E29"/>
    <w:rsid w:val="00A375D9"/>
    <w:rsid w:val="00A37F4F"/>
    <w:rsid w:val="00A454F3"/>
    <w:rsid w:val="00A56C39"/>
    <w:rsid w:val="00A66CD3"/>
    <w:rsid w:val="00A71D5F"/>
    <w:rsid w:val="00A84F95"/>
    <w:rsid w:val="00A8611F"/>
    <w:rsid w:val="00A8623A"/>
    <w:rsid w:val="00A86E96"/>
    <w:rsid w:val="00A95CE7"/>
    <w:rsid w:val="00A9619D"/>
    <w:rsid w:val="00AA0338"/>
    <w:rsid w:val="00AA6E47"/>
    <w:rsid w:val="00AA6E62"/>
    <w:rsid w:val="00AB31A6"/>
    <w:rsid w:val="00AC1A36"/>
    <w:rsid w:val="00AE0FCF"/>
    <w:rsid w:val="00AE3803"/>
    <w:rsid w:val="00AF4FD5"/>
    <w:rsid w:val="00AF63BD"/>
    <w:rsid w:val="00B00EED"/>
    <w:rsid w:val="00B04145"/>
    <w:rsid w:val="00B05D6D"/>
    <w:rsid w:val="00B114E1"/>
    <w:rsid w:val="00B11754"/>
    <w:rsid w:val="00B1185E"/>
    <w:rsid w:val="00B177D9"/>
    <w:rsid w:val="00B21C36"/>
    <w:rsid w:val="00B23417"/>
    <w:rsid w:val="00B27C59"/>
    <w:rsid w:val="00B32BE3"/>
    <w:rsid w:val="00B3697B"/>
    <w:rsid w:val="00B413E9"/>
    <w:rsid w:val="00B44537"/>
    <w:rsid w:val="00B468CB"/>
    <w:rsid w:val="00B50854"/>
    <w:rsid w:val="00B509DC"/>
    <w:rsid w:val="00B525F1"/>
    <w:rsid w:val="00B539BC"/>
    <w:rsid w:val="00B55BD4"/>
    <w:rsid w:val="00B61835"/>
    <w:rsid w:val="00B7131C"/>
    <w:rsid w:val="00B71E2D"/>
    <w:rsid w:val="00B72440"/>
    <w:rsid w:val="00B73B6A"/>
    <w:rsid w:val="00B81F87"/>
    <w:rsid w:val="00B9422D"/>
    <w:rsid w:val="00BA2A30"/>
    <w:rsid w:val="00BA2E96"/>
    <w:rsid w:val="00BB3873"/>
    <w:rsid w:val="00BB676C"/>
    <w:rsid w:val="00BD73A8"/>
    <w:rsid w:val="00BD75C1"/>
    <w:rsid w:val="00BE05CF"/>
    <w:rsid w:val="00BE2376"/>
    <w:rsid w:val="00BE341B"/>
    <w:rsid w:val="00BE4DCA"/>
    <w:rsid w:val="00BF183E"/>
    <w:rsid w:val="00C0166A"/>
    <w:rsid w:val="00C049F9"/>
    <w:rsid w:val="00C15F1D"/>
    <w:rsid w:val="00C22F5A"/>
    <w:rsid w:val="00C3191D"/>
    <w:rsid w:val="00C34FB5"/>
    <w:rsid w:val="00C501A6"/>
    <w:rsid w:val="00C60AFA"/>
    <w:rsid w:val="00C66AC0"/>
    <w:rsid w:val="00C67572"/>
    <w:rsid w:val="00C72F52"/>
    <w:rsid w:val="00C83185"/>
    <w:rsid w:val="00C84E2D"/>
    <w:rsid w:val="00C85864"/>
    <w:rsid w:val="00C918D5"/>
    <w:rsid w:val="00C93CE6"/>
    <w:rsid w:val="00C958A8"/>
    <w:rsid w:val="00CB450F"/>
    <w:rsid w:val="00CC411F"/>
    <w:rsid w:val="00CC59CA"/>
    <w:rsid w:val="00CD3FAD"/>
    <w:rsid w:val="00CD4C09"/>
    <w:rsid w:val="00CE64CB"/>
    <w:rsid w:val="00CF6826"/>
    <w:rsid w:val="00CF768A"/>
    <w:rsid w:val="00D11127"/>
    <w:rsid w:val="00D12293"/>
    <w:rsid w:val="00D14C58"/>
    <w:rsid w:val="00D17041"/>
    <w:rsid w:val="00D20232"/>
    <w:rsid w:val="00D220F6"/>
    <w:rsid w:val="00D32AE8"/>
    <w:rsid w:val="00D37B42"/>
    <w:rsid w:val="00D40F10"/>
    <w:rsid w:val="00D443C2"/>
    <w:rsid w:val="00D50F53"/>
    <w:rsid w:val="00D55255"/>
    <w:rsid w:val="00D605AC"/>
    <w:rsid w:val="00D610D2"/>
    <w:rsid w:val="00D6194E"/>
    <w:rsid w:val="00D6253A"/>
    <w:rsid w:val="00D72F57"/>
    <w:rsid w:val="00D72F76"/>
    <w:rsid w:val="00D7455B"/>
    <w:rsid w:val="00D7799F"/>
    <w:rsid w:val="00D80CDC"/>
    <w:rsid w:val="00D817CA"/>
    <w:rsid w:val="00DA12D3"/>
    <w:rsid w:val="00DB6761"/>
    <w:rsid w:val="00DC23F5"/>
    <w:rsid w:val="00DC497A"/>
    <w:rsid w:val="00DC5A74"/>
    <w:rsid w:val="00DE6741"/>
    <w:rsid w:val="00DF0BA4"/>
    <w:rsid w:val="00DF4F92"/>
    <w:rsid w:val="00DF5A8E"/>
    <w:rsid w:val="00DF5D1C"/>
    <w:rsid w:val="00E01210"/>
    <w:rsid w:val="00E02726"/>
    <w:rsid w:val="00E176B4"/>
    <w:rsid w:val="00E2308E"/>
    <w:rsid w:val="00E270F8"/>
    <w:rsid w:val="00E4536D"/>
    <w:rsid w:val="00E52ACA"/>
    <w:rsid w:val="00E53E16"/>
    <w:rsid w:val="00E739B5"/>
    <w:rsid w:val="00E82879"/>
    <w:rsid w:val="00E8315B"/>
    <w:rsid w:val="00E843FD"/>
    <w:rsid w:val="00E85EE6"/>
    <w:rsid w:val="00E8610C"/>
    <w:rsid w:val="00E918B8"/>
    <w:rsid w:val="00E9474A"/>
    <w:rsid w:val="00EA4861"/>
    <w:rsid w:val="00EB0C25"/>
    <w:rsid w:val="00EB3B4B"/>
    <w:rsid w:val="00EB58E8"/>
    <w:rsid w:val="00EC773F"/>
    <w:rsid w:val="00ED2F60"/>
    <w:rsid w:val="00EE22C0"/>
    <w:rsid w:val="00EE4D51"/>
    <w:rsid w:val="00EF0927"/>
    <w:rsid w:val="00EF43FB"/>
    <w:rsid w:val="00F02ABE"/>
    <w:rsid w:val="00F100BF"/>
    <w:rsid w:val="00F11997"/>
    <w:rsid w:val="00F15FD1"/>
    <w:rsid w:val="00F260CF"/>
    <w:rsid w:val="00F27CFC"/>
    <w:rsid w:val="00F302A1"/>
    <w:rsid w:val="00F3169D"/>
    <w:rsid w:val="00F36D6C"/>
    <w:rsid w:val="00F458C7"/>
    <w:rsid w:val="00F54BC5"/>
    <w:rsid w:val="00F63756"/>
    <w:rsid w:val="00F77BB8"/>
    <w:rsid w:val="00F81468"/>
    <w:rsid w:val="00F90C02"/>
    <w:rsid w:val="00F9644D"/>
    <w:rsid w:val="00F96CE5"/>
    <w:rsid w:val="00F97149"/>
    <w:rsid w:val="00FA4CB9"/>
    <w:rsid w:val="00FA7392"/>
    <w:rsid w:val="00FC7C2C"/>
    <w:rsid w:val="00FD43CF"/>
    <w:rsid w:val="00FD5E89"/>
    <w:rsid w:val="00FF33FB"/>
    <w:rsid w:val="00FF4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0D44"/>
    <w:pPr>
      <w:ind w:left="720"/>
      <w:contextualSpacing/>
    </w:pPr>
  </w:style>
  <w:style w:type="paragraph" w:styleId="stbilgi">
    <w:name w:val="header"/>
    <w:basedOn w:val="Normal"/>
    <w:link w:val="stbilgiChar"/>
    <w:uiPriority w:val="99"/>
    <w:unhideWhenUsed/>
    <w:rsid w:val="00DF4F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4F92"/>
  </w:style>
  <w:style w:type="paragraph" w:styleId="Altbilgi">
    <w:name w:val="footer"/>
    <w:basedOn w:val="Normal"/>
    <w:link w:val="AltbilgiChar"/>
    <w:unhideWhenUsed/>
    <w:rsid w:val="00DF4F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4F92"/>
  </w:style>
  <w:style w:type="paragraph" w:styleId="AralkYok">
    <w:name w:val="No Spacing"/>
    <w:uiPriority w:val="1"/>
    <w:qFormat/>
    <w:rsid w:val="005B5B91"/>
    <w:pPr>
      <w:spacing w:after="0" w:line="240" w:lineRule="auto"/>
    </w:pPr>
  </w:style>
  <w:style w:type="paragraph" w:styleId="GvdeMetni">
    <w:name w:val="Body Text"/>
    <w:basedOn w:val="Normal"/>
    <w:link w:val="GvdeMetniChar"/>
    <w:rsid w:val="00661FE1"/>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661FE1"/>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D619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1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0D44"/>
    <w:pPr>
      <w:ind w:left="720"/>
      <w:contextualSpacing/>
    </w:pPr>
  </w:style>
  <w:style w:type="paragraph" w:styleId="stbilgi">
    <w:name w:val="header"/>
    <w:basedOn w:val="Normal"/>
    <w:link w:val="stbilgiChar"/>
    <w:uiPriority w:val="99"/>
    <w:unhideWhenUsed/>
    <w:rsid w:val="00DF4F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4F92"/>
  </w:style>
  <w:style w:type="paragraph" w:styleId="Altbilgi">
    <w:name w:val="footer"/>
    <w:basedOn w:val="Normal"/>
    <w:link w:val="AltbilgiChar"/>
    <w:unhideWhenUsed/>
    <w:rsid w:val="00DF4F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4F92"/>
  </w:style>
  <w:style w:type="paragraph" w:styleId="AralkYok">
    <w:name w:val="No Spacing"/>
    <w:uiPriority w:val="1"/>
    <w:qFormat/>
    <w:rsid w:val="005B5B91"/>
    <w:pPr>
      <w:spacing w:after="0" w:line="240" w:lineRule="auto"/>
    </w:pPr>
  </w:style>
  <w:style w:type="paragraph" w:styleId="GvdeMetni">
    <w:name w:val="Body Text"/>
    <w:basedOn w:val="Normal"/>
    <w:link w:val="GvdeMetniChar"/>
    <w:rsid w:val="00661FE1"/>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661FE1"/>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D619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1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76043-D903-4605-B258-AE0157E9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90</Words>
  <Characters>513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Kalite Birimi</cp:lastModifiedBy>
  <cp:revision>64</cp:revision>
  <cp:lastPrinted>2015-10-15T11:51:00Z</cp:lastPrinted>
  <dcterms:created xsi:type="dcterms:W3CDTF">2015-06-03T11:05:00Z</dcterms:created>
  <dcterms:modified xsi:type="dcterms:W3CDTF">2015-10-15T11:51:00Z</dcterms:modified>
</cp:coreProperties>
</file>